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74" w:rsidRDefault="005E2096">
      <w:pPr>
        <w:spacing w:before="99"/>
        <w:ind w:left="11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84.35pt;margin-top:51.05pt;width:253.8pt;height:24pt;z-index:-251660800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35" style="position:absolute;left:0;text-align:left;margin-left:57.6pt;margin-top:64.3pt;width:482.4pt;height:0;z-index:-251658752;mso-position-horizontal-relative:page" coordorigin="1152,1286" coordsize="9648,0">
            <v:shape id="_x0000_s1036" style="position:absolute;left:1152;top:1286;width:9648;height:0" coordorigin="1152,1286" coordsize="9648,0" path="m1152,1286r9648,e" filled="f" strokecolor="blue" strokeweight="1.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5.2pt;margin-top:84.1pt;width:484.8pt;height:0;z-index:-251657728;mso-position-horizontal-relative:page" coordorigin="1104,1682" coordsize="9696,0">
            <v:shape id="_x0000_s1034" style="position:absolute;left:1104;top:1682;width:9696;height:0" coordorigin="1104,1682" coordsize="9696,0" path="m1104,1682r9696,e" filled="f" strokeweight="1.54pt">
              <v:path arrowok="t"/>
            </v:shape>
            <w10:wrap anchorx="page"/>
          </v:group>
        </w:pict>
      </w:r>
      <w:r>
        <w:pict>
          <v:shape id="_x0000_i1025" type="#_x0000_t75" style="width:121.5pt;height:55.5pt">
            <v:imagedata r:id="rId6" o:title=""/>
          </v:shape>
        </w:pict>
      </w:r>
    </w:p>
    <w:p w:rsidR="00725E74" w:rsidRDefault="00725E74">
      <w:pPr>
        <w:spacing w:before="4" w:line="120" w:lineRule="exact"/>
        <w:rPr>
          <w:sz w:val="13"/>
          <w:szCs w:val="13"/>
        </w:rPr>
      </w:pPr>
    </w:p>
    <w:p w:rsidR="00725E74" w:rsidRDefault="00725E74">
      <w:pPr>
        <w:spacing w:line="200" w:lineRule="exact"/>
      </w:pPr>
    </w:p>
    <w:p w:rsidR="00725E74" w:rsidRDefault="00725E74">
      <w:pPr>
        <w:spacing w:line="200" w:lineRule="exact"/>
      </w:pPr>
    </w:p>
    <w:p w:rsidR="00725E74" w:rsidRDefault="00725E74">
      <w:pPr>
        <w:spacing w:line="200" w:lineRule="exact"/>
      </w:pPr>
    </w:p>
    <w:p w:rsidR="00725E74" w:rsidRDefault="005E2096">
      <w:pPr>
        <w:spacing w:before="4" w:line="320" w:lineRule="exact"/>
        <w:ind w:left="326"/>
        <w:rPr>
          <w:rFonts w:ascii="Calibri Light" w:eastAsia="Calibri Light" w:hAnsi="Calibri Light" w:cs="Calibri Light"/>
          <w:sz w:val="28"/>
          <w:szCs w:val="28"/>
        </w:rPr>
      </w:pPr>
      <w:r>
        <w:pict>
          <v:group id="_x0000_s1030" style="position:absolute;left:0;text-align:left;margin-left:55.2pt;margin-top:31.15pt;width:484.8pt;height:0;z-index:-251656704;mso-position-horizontal-relative:page" coordorigin="1104,623" coordsize="9696,0">
            <v:shape id="_x0000_s1031" style="position:absolute;left:1104;top:623;width:9696;height:0" coordorigin="1104,623" coordsize="9696,0" path="m1104,623r9696,e" filled="f" strokeweight="1.54pt">
              <v:path arrowok="t"/>
            </v:shape>
            <w10:wrap anchorx="page"/>
          </v:group>
        </w:pic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PRE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PRE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PRE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PRE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PRE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RE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</w:p>
    <w:p w:rsidR="00725E74" w:rsidRDefault="00725E74">
      <w:pPr>
        <w:spacing w:line="200" w:lineRule="exact"/>
      </w:pPr>
    </w:p>
    <w:p w:rsidR="00725E74" w:rsidRDefault="00725E74">
      <w:pPr>
        <w:spacing w:line="200" w:lineRule="exact"/>
      </w:pPr>
    </w:p>
    <w:p w:rsidR="00725E74" w:rsidRDefault="00725E74">
      <w:pPr>
        <w:spacing w:before="10" w:line="260" w:lineRule="exact"/>
        <w:rPr>
          <w:sz w:val="26"/>
          <w:szCs w:val="26"/>
        </w:rPr>
      </w:pPr>
    </w:p>
    <w:p w:rsidR="00725E74" w:rsidRDefault="005E2096">
      <w:pPr>
        <w:spacing w:line="380" w:lineRule="exact"/>
        <w:ind w:left="113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J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10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1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9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w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lc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1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b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y</w:t>
      </w:r>
      <w:r>
        <w:rPr>
          <w:rFonts w:ascii="Calibri Light" w:eastAsia="Calibri Light" w:hAnsi="Calibri Light" w:cs="Calibri Light"/>
          <w:spacing w:val="-10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h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er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v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2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nd</w:t>
      </w:r>
      <w:r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tr</w:t>
      </w:r>
      <w:r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position w:val="1"/>
          <w:sz w:val="32"/>
          <w:szCs w:val="32"/>
        </w:rPr>
        <w:t>s</w:t>
      </w:r>
    </w:p>
    <w:p w:rsidR="00725E74" w:rsidRDefault="00725E74">
      <w:pPr>
        <w:spacing w:line="220" w:lineRule="exact"/>
        <w:rPr>
          <w:sz w:val="22"/>
          <w:szCs w:val="22"/>
        </w:rPr>
      </w:pPr>
    </w:p>
    <w:p w:rsidR="00725E74" w:rsidRDefault="005E2096">
      <w:pPr>
        <w:ind w:left="113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i/>
          <w:spacing w:val="-1"/>
          <w:sz w:val="18"/>
          <w:szCs w:val="18"/>
        </w:rPr>
        <w:t>(</w:t>
      </w:r>
      <w:r>
        <w:rPr>
          <w:rFonts w:ascii="Calibri Light" w:eastAsia="Calibri Light" w:hAnsi="Calibri Light" w:cs="Calibri Light"/>
          <w:i/>
          <w:sz w:val="18"/>
          <w:szCs w:val="18"/>
        </w:rPr>
        <w:t>B</w:t>
      </w:r>
      <w:r>
        <w:rPr>
          <w:rFonts w:ascii="Calibri Light" w:eastAsia="Calibri Light" w:hAnsi="Calibri Light" w:cs="Calibri Light"/>
          <w:i/>
          <w:spacing w:val="-1"/>
          <w:sz w:val="18"/>
          <w:szCs w:val="18"/>
        </w:rPr>
        <w:t>r</w:t>
      </w:r>
      <w:r>
        <w:rPr>
          <w:rFonts w:ascii="Calibri Light" w:eastAsia="Calibri Light" w:hAnsi="Calibri Light" w:cs="Calibri Light"/>
          <w:i/>
          <w:sz w:val="18"/>
          <w:szCs w:val="18"/>
        </w:rPr>
        <w:t>usse</w:t>
      </w:r>
      <w:r>
        <w:rPr>
          <w:rFonts w:ascii="Calibri Light" w:eastAsia="Calibri Light" w:hAnsi="Calibri Light" w:cs="Calibri Light"/>
          <w:i/>
          <w:spacing w:val="1"/>
          <w:sz w:val="18"/>
          <w:szCs w:val="18"/>
        </w:rPr>
        <w:t>l</w:t>
      </w:r>
      <w:r>
        <w:rPr>
          <w:rFonts w:ascii="Calibri Light" w:eastAsia="Calibri Light" w:hAnsi="Calibri Light" w:cs="Calibri Light"/>
          <w:i/>
          <w:sz w:val="18"/>
          <w:szCs w:val="18"/>
        </w:rPr>
        <w:t>s,</w:t>
      </w:r>
      <w:r>
        <w:rPr>
          <w:rFonts w:ascii="Calibri Light" w:eastAsia="Calibri Light" w:hAnsi="Calibri Light" w:cs="Calibri Light"/>
          <w:i/>
          <w:spacing w:val="-1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i/>
          <w:sz w:val="18"/>
          <w:szCs w:val="18"/>
        </w:rPr>
        <w:t xml:space="preserve">6 </w:t>
      </w:r>
      <w:r>
        <w:rPr>
          <w:rFonts w:ascii="Calibri Light" w:eastAsia="Calibri Light" w:hAnsi="Calibri Light" w:cs="Calibri Light"/>
          <w:i/>
          <w:spacing w:val="-1"/>
          <w:sz w:val="18"/>
          <w:szCs w:val="18"/>
        </w:rPr>
        <w:t>J</w:t>
      </w:r>
      <w:r>
        <w:rPr>
          <w:rFonts w:ascii="Calibri Light" w:eastAsia="Calibri Light" w:hAnsi="Calibri Light" w:cs="Calibri Light"/>
          <w:i/>
          <w:sz w:val="18"/>
          <w:szCs w:val="18"/>
        </w:rPr>
        <w:t>u</w:t>
      </w:r>
      <w:r>
        <w:rPr>
          <w:rFonts w:ascii="Calibri Light" w:eastAsia="Calibri Light" w:hAnsi="Calibri Light" w:cs="Calibri Light"/>
          <w:i/>
          <w:spacing w:val="1"/>
          <w:sz w:val="18"/>
          <w:szCs w:val="18"/>
        </w:rPr>
        <w:t>l</w:t>
      </w:r>
      <w:r>
        <w:rPr>
          <w:rFonts w:ascii="Calibri Light" w:eastAsia="Calibri Light" w:hAnsi="Calibri Light" w:cs="Calibri Light"/>
          <w:i/>
          <w:sz w:val="18"/>
          <w:szCs w:val="18"/>
        </w:rPr>
        <w:t>y</w:t>
      </w:r>
      <w:r>
        <w:rPr>
          <w:rFonts w:ascii="Calibri Light" w:eastAsia="Calibri Light" w:hAnsi="Calibri Light" w:cs="Calibri Light"/>
          <w:i/>
          <w:spacing w:val="1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i/>
          <w:sz w:val="18"/>
          <w:szCs w:val="18"/>
        </w:rPr>
        <w:t>2017)</w:t>
      </w:r>
    </w:p>
    <w:p w:rsidR="00725E74" w:rsidRDefault="00725E74">
      <w:pPr>
        <w:spacing w:line="200" w:lineRule="exact"/>
      </w:pPr>
    </w:p>
    <w:p w:rsidR="00725E74" w:rsidRDefault="00725E74">
      <w:pPr>
        <w:spacing w:before="18" w:line="220" w:lineRule="exact"/>
        <w:rPr>
          <w:sz w:val="22"/>
          <w:szCs w:val="22"/>
        </w:rPr>
      </w:pPr>
    </w:p>
    <w:p w:rsidR="00725E74" w:rsidRDefault="005E2096">
      <w:pPr>
        <w:spacing w:line="359" w:lineRule="auto"/>
        <w:ind w:left="113" w:right="24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 Eu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um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 xml:space="preserve">F),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nting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 Eu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 in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int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national 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ade 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gotiation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 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 announ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politi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 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-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J</w:t>
      </w:r>
      <w:r>
        <w:rPr>
          <w:rFonts w:ascii="Calibri Light" w:eastAsia="Calibri Light" w:hAnsi="Calibri Light" w:cs="Calibri Light"/>
          <w:sz w:val="24"/>
          <w:szCs w:val="24"/>
        </w:rPr>
        <w:t>apan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ree Tr</w:t>
      </w:r>
      <w:r>
        <w:rPr>
          <w:rFonts w:ascii="Calibri Light" w:eastAsia="Calibri Light" w:hAnsi="Calibri Light" w:cs="Calibri Light"/>
          <w:sz w:val="24"/>
          <w:szCs w:val="24"/>
        </w:rPr>
        <w:t xml:space="preserve">ade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(F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TA</w:t>
      </w:r>
      <w:r>
        <w:rPr>
          <w:rFonts w:ascii="Calibri Light" w:eastAsia="Calibri Light" w:hAnsi="Calibri Light" w:cs="Calibri Light"/>
          <w:sz w:val="24"/>
          <w:szCs w:val="24"/>
        </w:rPr>
        <w:t>)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gotiation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:rsidR="00725E74" w:rsidRDefault="00725E74">
      <w:pPr>
        <w:spacing w:line="200" w:lineRule="exact"/>
      </w:pPr>
    </w:p>
    <w:p w:rsidR="00725E74" w:rsidRDefault="00725E74">
      <w:pPr>
        <w:spacing w:before="2" w:line="240" w:lineRule="exact"/>
        <w:rPr>
          <w:sz w:val="24"/>
          <w:szCs w:val="24"/>
        </w:rPr>
      </w:pPr>
    </w:p>
    <w:p w:rsidR="00725E74" w:rsidRDefault="005E2096">
      <w:pPr>
        <w:ind w:left="11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om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rma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725E74" w:rsidRDefault="00725E74">
      <w:pPr>
        <w:spacing w:before="6" w:line="140" w:lineRule="exact"/>
        <w:rPr>
          <w:sz w:val="14"/>
          <w:szCs w:val="14"/>
        </w:rPr>
      </w:pPr>
    </w:p>
    <w:p w:rsidR="00725E74" w:rsidRDefault="005E2096">
      <w:pPr>
        <w:spacing w:line="359" w:lineRule="auto"/>
        <w:ind w:left="833" w:right="43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“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w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p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ng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th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 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J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ve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p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or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 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l.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ill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ns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ion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G2</w:t>
      </w:r>
      <w:r>
        <w:rPr>
          <w:rFonts w:ascii="Calibri Light" w:eastAsia="Calibri Light" w:hAnsi="Calibri Light" w:cs="Calibri Light"/>
          <w:sz w:val="24"/>
          <w:szCs w:val="24"/>
        </w:rPr>
        <w:t>0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.</w:t>
      </w:r>
      <w:r>
        <w:rPr>
          <w:rFonts w:ascii="Calibri Light" w:eastAsia="Calibri Light" w:hAnsi="Calibri Light" w:cs="Calibri Light"/>
          <w:sz w:val="24"/>
          <w:szCs w:val="24"/>
        </w:rPr>
        <w:t>”</w:t>
      </w:r>
    </w:p>
    <w:p w:rsidR="00725E74" w:rsidRDefault="00725E74">
      <w:pPr>
        <w:spacing w:line="200" w:lineRule="exact"/>
      </w:pPr>
    </w:p>
    <w:p w:rsidR="00725E74" w:rsidRDefault="00725E74">
      <w:pPr>
        <w:spacing w:before="19" w:line="220" w:lineRule="exact"/>
        <w:rPr>
          <w:sz w:val="22"/>
          <w:szCs w:val="22"/>
        </w:rPr>
      </w:pPr>
    </w:p>
    <w:p w:rsidR="00725E74" w:rsidRDefault="005E2096">
      <w:pPr>
        <w:spacing w:line="359" w:lineRule="auto"/>
        <w:ind w:left="113" w:right="67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yond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aditional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mo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v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iff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-</w:t>
      </w:r>
      <w:r>
        <w:rPr>
          <w:rFonts w:ascii="Calibri Light" w:eastAsia="Calibri Light" w:hAnsi="Calibri Light" w:cs="Calibri Light"/>
          <w:sz w:val="24"/>
          <w:szCs w:val="24"/>
        </w:rPr>
        <w:t>ta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iff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ad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ag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going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p into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lib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ali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ati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proofErr w:type="spellEnd"/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 pa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ular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finan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ial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-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ommun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ations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public 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tting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up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hani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 xml:space="preserve">ms for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gulato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z w:val="24"/>
          <w:szCs w:val="24"/>
        </w:rPr>
        <w:t>oop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ati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that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will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kle b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hind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 bo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ss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:rsidR="00725E74" w:rsidRDefault="00725E74">
      <w:pPr>
        <w:spacing w:line="200" w:lineRule="exact"/>
      </w:pPr>
    </w:p>
    <w:p w:rsidR="00725E74" w:rsidRDefault="00725E74">
      <w:pPr>
        <w:spacing w:before="2" w:line="240" w:lineRule="exact"/>
        <w:rPr>
          <w:sz w:val="24"/>
          <w:szCs w:val="24"/>
        </w:rPr>
      </w:pPr>
    </w:p>
    <w:p w:rsidR="00725E74" w:rsidRDefault="005E2096">
      <w:pPr>
        <w:spacing w:line="359" w:lineRule="auto"/>
        <w:ind w:left="833" w:right="23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“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st</w:t>
      </w:r>
      <w:r>
        <w:rPr>
          <w:rFonts w:ascii="Calibri Light" w:eastAsia="Calibri Light" w:hAnsi="Calibri Light" w:cs="Calibri Light"/>
          <w:sz w:val="24"/>
          <w:szCs w:val="24"/>
        </w:rPr>
        <w:t>ill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x</w:t>
      </w:r>
      <w:r>
        <w:rPr>
          <w:rFonts w:ascii="Calibri Light" w:eastAsia="Calibri Light" w:hAnsi="Calibri Light" w:cs="Calibri Light"/>
          <w:sz w:val="24"/>
          <w:szCs w:val="24"/>
        </w:rPr>
        <w:t>ts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fic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vi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d 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nd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ssu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ndu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W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to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ng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la</w:t>
      </w:r>
      <w:r>
        <w:rPr>
          <w:rFonts w:ascii="Calibri Light" w:eastAsia="Calibri Light" w:hAnsi="Calibri Light" w:cs="Calibri Light"/>
          <w:sz w:val="24"/>
          <w:szCs w:val="24"/>
        </w:rPr>
        <w:t>te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or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ea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 xml:space="preserve">k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nsu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h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on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ill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nsh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”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aid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 xml:space="preserve">ir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</w:p>
    <w:p w:rsidR="00725E74" w:rsidRDefault="005E2096">
      <w:pPr>
        <w:spacing w:before="56" w:line="520" w:lineRule="atLeast"/>
        <w:ind w:left="113" w:right="881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725E74" w:rsidRDefault="005E2096">
      <w:pPr>
        <w:ind w:left="11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Ker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</w:p>
    <w:p w:rsidR="00725E74" w:rsidRDefault="005E2096">
      <w:pPr>
        <w:ind w:left="113" w:right="755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M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ec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 xml:space="preserve">or </w:t>
      </w:r>
      <w:hyperlink r:id="rId7">
        <w:r>
          <w:rPr>
            <w:rFonts w:ascii="Calibri Light" w:eastAsia="Calibri Light" w:hAnsi="Calibri Light" w:cs="Calibri Light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 Light" w:eastAsia="Calibri Light" w:hAnsi="Calibri Light" w:cs="Calibri Light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 Light" w:eastAsia="Calibri Light" w:hAnsi="Calibri Light" w:cs="Calibri Light"/>
            <w:color w:val="0000FF"/>
            <w:sz w:val="24"/>
            <w:szCs w:val="24"/>
            <w:u w:val="single" w:color="0000FF"/>
          </w:rPr>
          <w:t>k</w:t>
        </w:r>
        <w:r>
          <w:rPr>
            <w:rFonts w:ascii="Calibri Light" w:eastAsia="Calibri Light" w:hAnsi="Calibri Light" w:cs="Calibri Light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Calibri Light" w:eastAsia="Calibri Light" w:hAnsi="Calibri Light" w:cs="Calibri Light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Calibri Light" w:eastAsia="Calibri Light" w:hAnsi="Calibri Light" w:cs="Calibri Light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 Light" w:eastAsia="Calibri Light" w:hAnsi="Calibri Light" w:cs="Calibri Light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 Light" w:eastAsia="Calibri Light" w:hAnsi="Calibri Light" w:cs="Calibri Light"/>
            <w:color w:val="0000FF"/>
            <w:spacing w:val="-4"/>
            <w:sz w:val="24"/>
            <w:szCs w:val="24"/>
            <w:u w:val="single" w:color="0000FF"/>
          </w:rPr>
          <w:t>s</w:t>
        </w:r>
        <w:r>
          <w:rPr>
            <w:rFonts w:ascii="Calibri Light" w:eastAsia="Calibri Light" w:hAnsi="Calibri Light" w:cs="Calibri Light"/>
            <w:color w:val="0000FF"/>
            <w:spacing w:val="-3"/>
            <w:sz w:val="24"/>
            <w:szCs w:val="24"/>
            <w:u w:val="single" w:color="0000FF"/>
          </w:rPr>
          <w:t>@</w:t>
        </w:r>
        <w:r>
          <w:rPr>
            <w:rFonts w:ascii="Calibri Light" w:eastAsia="Calibri Light" w:hAnsi="Calibri Light" w:cs="Calibri Light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 Light" w:eastAsia="Calibri Light" w:hAnsi="Calibri Light" w:cs="Calibri Light"/>
            <w:color w:val="0000FF"/>
            <w:spacing w:val="-4"/>
            <w:sz w:val="24"/>
            <w:szCs w:val="24"/>
            <w:u w:val="single" w:color="0000FF"/>
          </w:rPr>
          <w:t>s</w:t>
        </w:r>
        <w:r>
          <w:rPr>
            <w:rFonts w:ascii="Calibri Light" w:eastAsia="Calibri Light" w:hAnsi="Calibri Light" w:cs="Calibri Light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 Light" w:eastAsia="Calibri Light" w:hAnsi="Calibri Light" w:cs="Calibri Light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 Light" w:eastAsia="Calibri Light" w:hAnsi="Calibri Light" w:cs="Calibri Light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Calibri Light" w:eastAsia="Calibri Light" w:hAnsi="Calibri Light" w:cs="Calibri Light"/>
            <w:color w:val="0000FF"/>
            <w:sz w:val="24"/>
            <w:szCs w:val="24"/>
            <w:u w:val="single" w:color="0000FF"/>
          </w:rPr>
          <w:t>e</w:t>
        </w:r>
      </w:hyperlink>
    </w:p>
    <w:p w:rsidR="00725E74" w:rsidRDefault="005E2096">
      <w:pPr>
        <w:spacing w:line="280" w:lineRule="exact"/>
        <w:ind w:left="11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+3</w:t>
      </w:r>
      <w:r>
        <w:rPr>
          <w:rFonts w:ascii="Calibri Light" w:eastAsia="Calibri Light" w:hAnsi="Calibri Light" w:cs="Calibri Light"/>
          <w:sz w:val="24"/>
          <w:szCs w:val="24"/>
        </w:rPr>
        <w:t>2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47</w:t>
      </w:r>
      <w:r>
        <w:rPr>
          <w:rFonts w:ascii="Calibri Light" w:eastAsia="Calibri Light" w:hAnsi="Calibri Light" w:cs="Calibri Light"/>
          <w:sz w:val="24"/>
          <w:szCs w:val="24"/>
        </w:rPr>
        <w:t>6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3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2</w:t>
      </w:r>
      <w:r>
        <w:rPr>
          <w:rFonts w:ascii="Calibri Light" w:eastAsia="Calibri Light" w:hAnsi="Calibri Light" w:cs="Calibri Light"/>
          <w:sz w:val="24"/>
          <w:szCs w:val="24"/>
        </w:rPr>
        <w:t>1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027</w:t>
      </w:r>
    </w:p>
    <w:p w:rsidR="00725E74" w:rsidRDefault="00725E74">
      <w:pPr>
        <w:spacing w:line="200" w:lineRule="exact"/>
      </w:pPr>
    </w:p>
    <w:p w:rsidR="00725E74" w:rsidRDefault="00725E74">
      <w:pPr>
        <w:spacing w:before="3" w:line="280" w:lineRule="exact"/>
        <w:rPr>
          <w:sz w:val="28"/>
          <w:szCs w:val="28"/>
        </w:rPr>
      </w:pPr>
    </w:p>
    <w:p w:rsidR="00725E74" w:rsidRDefault="005E2096">
      <w:pPr>
        <w:spacing w:before="39"/>
        <w:ind w:left="1814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5.95pt;margin-top:798.35pt;width:487.5pt;height:15.65pt;z-index:-251659776;mso-position-horizontal-relative:page;mso-position-vertical-relative:page" coordorigin="1119,15967" coordsize="9750,313">
            <v:shape id="_x0000_s1029" type="#_x0000_t75" style="position:absolute;left:2191;top:16016;width:600;height:264">
              <v:imagedata r:id="rId8" o:title=""/>
            </v:shape>
            <v:shape id="_x0000_s1028" style="position:absolute;left:1134;top:15982;width:9720;height:0" coordorigin="1134,15982" coordsize="9720,0" path="m1134,15982r9720,e" filled="f" strokecolor="blue" strokeweight="1.5pt">
              <v:path arrowok="t"/>
            </v:shape>
            <v:shape id="_x0000_s1027" style="position:absolute;left:1134;top:15982;width:9720;height:0" coordorigin="1134,15982" coordsize="9720,0" path="m1134,15982r9720,e" filled="f" strokecolor="blue" strokeweight="1.5pt">
              <v:path arrowok="t"/>
            </v:shape>
            <w10:wrap anchorx="page" anchory="page"/>
          </v:group>
        </w:pict>
      </w:r>
      <w:r>
        <w:rPr>
          <w:color w:val="0000FF"/>
          <w:w w:val="131"/>
          <w:sz w:val="18"/>
          <w:szCs w:val="18"/>
        </w:rPr>
        <w:t>•</w:t>
      </w:r>
      <w:r>
        <w:rPr>
          <w:color w:val="0000FF"/>
          <w:spacing w:val="-15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A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enu</w:t>
      </w:r>
      <w:r>
        <w:rPr>
          <w:rFonts w:ascii="Arial" w:eastAsia="Arial" w:hAnsi="Arial" w:cs="Arial"/>
          <w:color w:val="0000FF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FF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FF"/>
          <w:sz w:val="18"/>
          <w:szCs w:val="18"/>
        </w:rPr>
        <w:t>rt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0000FF"/>
          <w:sz w:val="18"/>
          <w:szCs w:val="18"/>
        </w:rPr>
        <w:t>r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0000FF"/>
          <w:sz w:val="18"/>
          <w:szCs w:val="18"/>
        </w:rPr>
        <w:t>,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FF"/>
          <w:sz w:val="18"/>
          <w:szCs w:val="18"/>
        </w:rPr>
        <w:t>8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color w:val="006FC0"/>
          <w:w w:val="131"/>
          <w:sz w:val="18"/>
          <w:szCs w:val="18"/>
        </w:rPr>
        <w:t>•</w:t>
      </w:r>
      <w:r>
        <w:rPr>
          <w:color w:val="006FC0"/>
          <w:spacing w:val="-10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B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–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00</w:t>
      </w:r>
      <w:r>
        <w:rPr>
          <w:rFonts w:ascii="Arial" w:eastAsia="Arial" w:hAnsi="Arial" w:cs="Arial"/>
          <w:color w:val="006FC0"/>
          <w:sz w:val="18"/>
          <w:szCs w:val="18"/>
        </w:rPr>
        <w:t>0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-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B</w:t>
      </w:r>
      <w:r>
        <w:rPr>
          <w:rFonts w:ascii="Arial" w:eastAsia="Arial" w:hAnsi="Arial" w:cs="Arial"/>
          <w:color w:val="006FC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6FC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6FC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6FC0"/>
          <w:sz w:val="18"/>
          <w:szCs w:val="18"/>
        </w:rPr>
        <w:t>s</w:t>
      </w:r>
      <w:r>
        <w:rPr>
          <w:rFonts w:ascii="Arial" w:eastAsia="Arial" w:hAnsi="Arial" w:cs="Arial"/>
          <w:color w:val="006FC0"/>
          <w:spacing w:val="2"/>
          <w:sz w:val="18"/>
          <w:szCs w:val="18"/>
        </w:rPr>
        <w:t xml:space="preserve"> </w:t>
      </w:r>
      <w:r>
        <w:rPr>
          <w:color w:val="006FC0"/>
          <w:w w:val="131"/>
          <w:sz w:val="18"/>
          <w:szCs w:val="18"/>
        </w:rPr>
        <w:t>•</w:t>
      </w:r>
      <w:r>
        <w:rPr>
          <w:color w:val="006FC0"/>
          <w:spacing w:val="-10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AFEF"/>
          <w:sz w:val="18"/>
          <w:szCs w:val="18"/>
        </w:rPr>
        <w:t>B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AFE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giu</w:t>
      </w:r>
      <w:r>
        <w:rPr>
          <w:rFonts w:ascii="Arial" w:eastAsia="Arial" w:hAnsi="Arial" w:cs="Arial"/>
          <w:color w:val="00AFEF"/>
          <w:sz w:val="18"/>
          <w:szCs w:val="18"/>
        </w:rPr>
        <w:t>m</w:t>
      </w:r>
      <w:r>
        <w:rPr>
          <w:rFonts w:ascii="Arial" w:eastAsia="Arial" w:hAnsi="Arial" w:cs="Arial"/>
          <w:color w:val="00AFEF"/>
          <w:spacing w:val="-1"/>
          <w:sz w:val="18"/>
          <w:szCs w:val="18"/>
        </w:rPr>
        <w:t xml:space="preserve"> </w:t>
      </w:r>
      <w:r>
        <w:rPr>
          <w:color w:val="00AFEF"/>
          <w:w w:val="131"/>
          <w:sz w:val="18"/>
          <w:szCs w:val="18"/>
        </w:rPr>
        <w:t>•</w:t>
      </w:r>
      <w:r>
        <w:rPr>
          <w:color w:val="00AFEF"/>
          <w:spacing w:val="-10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AFE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AFEF"/>
          <w:sz w:val="18"/>
          <w:szCs w:val="18"/>
        </w:rPr>
        <w:t xml:space="preserve">VA BE 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863</w:t>
      </w:r>
      <w:r>
        <w:rPr>
          <w:rFonts w:ascii="Arial" w:eastAsia="Arial" w:hAnsi="Arial" w:cs="Arial"/>
          <w:color w:val="00AFEF"/>
          <w:sz w:val="18"/>
          <w:szCs w:val="18"/>
        </w:rPr>
        <w:t>.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00AFE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AFEF"/>
          <w:sz w:val="18"/>
          <w:szCs w:val="18"/>
        </w:rPr>
        <w:t>.</w:t>
      </w:r>
      <w:r>
        <w:rPr>
          <w:rFonts w:ascii="Arial" w:eastAsia="Arial" w:hAnsi="Arial" w:cs="Arial"/>
          <w:color w:val="00AFE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AFEF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AFEF"/>
          <w:sz w:val="18"/>
          <w:szCs w:val="18"/>
        </w:rPr>
        <w:t>9</w:t>
      </w:r>
    </w:p>
    <w:p w:rsidR="00725E74" w:rsidRDefault="005E2096">
      <w:pPr>
        <w:spacing w:before="15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FF"/>
          <w:sz w:val="18"/>
          <w:szCs w:val="18"/>
        </w:rPr>
        <w:t>: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f@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f.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b</w:t>
        </w:r>
        <w:r>
          <w:rPr>
            <w:rFonts w:ascii="Arial" w:eastAsia="Arial" w:hAnsi="Arial" w:cs="Arial"/>
            <w:color w:val="0000FF"/>
            <w:sz w:val="18"/>
            <w:szCs w:val="18"/>
          </w:rPr>
          <w:t>e</w:t>
        </w:r>
      </w:hyperlink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color w:val="0000FF"/>
          <w:w w:val="131"/>
          <w:sz w:val="18"/>
          <w:szCs w:val="18"/>
        </w:rPr>
        <w:t>•</w:t>
      </w:r>
      <w:r>
        <w:rPr>
          <w:color w:val="0000FF"/>
          <w:spacing w:val="-10"/>
          <w:w w:val="1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FF"/>
          <w:sz w:val="18"/>
          <w:szCs w:val="18"/>
        </w:rPr>
        <w:t>l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+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32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FF"/>
          <w:sz w:val="18"/>
          <w:szCs w:val="18"/>
        </w:rPr>
        <w:t>-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23</w:t>
      </w:r>
      <w:r>
        <w:rPr>
          <w:rFonts w:ascii="Arial" w:eastAsia="Arial" w:hAnsi="Arial" w:cs="Arial"/>
          <w:color w:val="006FC0"/>
          <w:sz w:val="18"/>
          <w:szCs w:val="18"/>
        </w:rPr>
        <w:t>0</w:t>
      </w:r>
      <w:r>
        <w:rPr>
          <w:rFonts w:ascii="Arial" w:eastAsia="Arial" w:hAnsi="Arial" w:cs="Arial"/>
          <w:color w:val="006FC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006FC0"/>
          <w:sz w:val="18"/>
          <w:szCs w:val="18"/>
        </w:rPr>
        <w:t>5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6FC0"/>
          <w:sz w:val="18"/>
          <w:szCs w:val="18"/>
        </w:rPr>
        <w:t>4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</w:t>
      </w:r>
      <w:r>
        <w:rPr>
          <w:color w:val="006FC0"/>
          <w:w w:val="131"/>
          <w:sz w:val="18"/>
          <w:szCs w:val="18"/>
        </w:rPr>
        <w:t>•</w:t>
      </w:r>
      <w:r>
        <w:rPr>
          <w:color w:val="006FC0"/>
          <w:spacing w:val="-10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F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6FC0"/>
          <w:sz w:val="18"/>
          <w:szCs w:val="18"/>
        </w:rPr>
        <w:t>x</w:t>
      </w:r>
      <w:r>
        <w:rPr>
          <w:rFonts w:ascii="Arial" w:eastAsia="Arial" w:hAnsi="Arial" w:cs="Arial"/>
          <w:color w:val="006FC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6FC0"/>
          <w:sz w:val="18"/>
          <w:szCs w:val="18"/>
        </w:rPr>
        <w:t>: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 xml:space="preserve"> +32</w:t>
      </w:r>
      <w:r>
        <w:rPr>
          <w:rFonts w:ascii="Arial" w:eastAsia="Arial" w:hAnsi="Arial" w:cs="Arial"/>
          <w:color w:val="006FC0"/>
          <w:sz w:val="18"/>
          <w:szCs w:val="18"/>
        </w:rPr>
        <w:t>-</w:t>
      </w:r>
      <w:r>
        <w:rPr>
          <w:rFonts w:ascii="Arial" w:eastAsia="Arial" w:hAnsi="Arial" w:cs="Arial"/>
          <w:color w:val="006FC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FF"/>
          <w:sz w:val="18"/>
          <w:szCs w:val="18"/>
        </w:rPr>
        <w:t>-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FF"/>
          <w:sz w:val="18"/>
          <w:szCs w:val="18"/>
        </w:rPr>
        <w:t>0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FF"/>
          <w:sz w:val="18"/>
          <w:szCs w:val="18"/>
        </w:rPr>
        <w:t>1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color w:val="0000FF"/>
          <w:sz w:val="18"/>
          <w:szCs w:val="18"/>
        </w:rPr>
        <w:t>8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 xml:space="preserve"> </w:t>
      </w:r>
      <w:r>
        <w:rPr>
          <w:color w:val="0000FF"/>
          <w:w w:val="131"/>
          <w:sz w:val="18"/>
          <w:szCs w:val="18"/>
        </w:rPr>
        <w:t>•</w:t>
      </w:r>
      <w:r>
        <w:rPr>
          <w:color w:val="0000FF"/>
          <w:spacing w:val="-10"/>
          <w:w w:val="13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color w:val="0000FF"/>
            <w:sz w:val="18"/>
            <w:szCs w:val="18"/>
          </w:rPr>
          <w:t>f.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b</w:t>
        </w:r>
        <w:r>
          <w:rPr>
            <w:rFonts w:ascii="Arial" w:eastAsia="Arial" w:hAnsi="Arial" w:cs="Arial"/>
            <w:color w:val="0000FF"/>
            <w:sz w:val="18"/>
            <w:szCs w:val="18"/>
          </w:rPr>
          <w:t>e</w:t>
        </w:r>
      </w:hyperlink>
    </w:p>
    <w:sectPr w:rsidR="00725E74">
      <w:type w:val="continuous"/>
      <w:pgSz w:w="11920" w:h="16840"/>
      <w:pgMar w:top="2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0ADA"/>
    <w:multiLevelType w:val="multilevel"/>
    <w:tmpl w:val="1C1E1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4"/>
    <w:rsid w:val="005E2096"/>
    <w:rsid w:val="007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371314E-66A9-449D-8114-D760C70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.kerneis@esf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f@es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O'Keeffe - ESF</dc:creator>
  <cp:lastModifiedBy>Patrick O'Keeffe - ESF</cp:lastModifiedBy>
  <cp:revision>2</cp:revision>
  <dcterms:created xsi:type="dcterms:W3CDTF">2017-07-07T08:15:00Z</dcterms:created>
  <dcterms:modified xsi:type="dcterms:W3CDTF">2017-07-07T08:15:00Z</dcterms:modified>
</cp:coreProperties>
</file>